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CBA2A" w14:textId="33756D94" w:rsidR="0026549B" w:rsidRDefault="0026549B" w:rsidP="0026549B">
      <w:pPr>
        <w:widowControl w:val="0"/>
        <w:autoSpaceDE w:val="0"/>
        <w:autoSpaceDN w:val="0"/>
        <w:adjustRightInd w:val="0"/>
        <w:jc w:val="center"/>
        <w:rPr>
          <w:rFonts w:ascii="Times New Roman" w:hAnsi="Times New Roman" w:cs="Times New Roman"/>
          <w:b/>
          <w:bCs/>
          <w:u w:val="single"/>
        </w:rPr>
      </w:pPr>
      <w:r>
        <w:rPr>
          <w:rFonts w:ascii="Times New Roman" w:hAnsi="Times New Roman" w:cs="Times New Roman"/>
          <w:b/>
          <w:bCs/>
          <w:u w:val="single"/>
        </w:rPr>
        <w:t xml:space="preserve">Conseil d'Administration du mardi 30 </w:t>
      </w:r>
      <w:r w:rsidR="009D753B">
        <w:rPr>
          <w:rFonts w:ascii="Times New Roman" w:hAnsi="Times New Roman" w:cs="Times New Roman"/>
          <w:b/>
          <w:bCs/>
          <w:u w:val="single"/>
        </w:rPr>
        <w:t>septembre</w:t>
      </w:r>
      <w:bookmarkStart w:id="0" w:name="_GoBack"/>
      <w:bookmarkEnd w:id="0"/>
    </w:p>
    <w:p w14:paraId="774E84F7" w14:textId="77777777" w:rsidR="0026549B" w:rsidRDefault="0026549B" w:rsidP="0026549B">
      <w:pPr>
        <w:widowControl w:val="0"/>
        <w:autoSpaceDE w:val="0"/>
        <w:autoSpaceDN w:val="0"/>
        <w:adjustRightInd w:val="0"/>
        <w:jc w:val="center"/>
        <w:rPr>
          <w:rFonts w:ascii="Times New Roman" w:hAnsi="Times New Roman" w:cs="Times New Roman"/>
          <w:b/>
          <w:bCs/>
          <w:u w:val="single"/>
        </w:rPr>
      </w:pPr>
      <w:r>
        <w:rPr>
          <w:rFonts w:ascii="Times New Roman" w:hAnsi="Times New Roman" w:cs="Times New Roman"/>
          <w:b/>
          <w:bCs/>
          <w:u w:val="single"/>
        </w:rPr>
        <w:t>Collège Henri IV - Vaujours</w:t>
      </w:r>
    </w:p>
    <w:p w14:paraId="1A500247" w14:textId="77777777" w:rsidR="0026549B" w:rsidRDefault="0026549B" w:rsidP="0026549B">
      <w:pPr>
        <w:widowControl w:val="0"/>
        <w:autoSpaceDE w:val="0"/>
        <w:autoSpaceDN w:val="0"/>
        <w:adjustRightInd w:val="0"/>
        <w:rPr>
          <w:rFonts w:ascii="Times New Roman" w:hAnsi="Times New Roman" w:cs="Times New Roman"/>
        </w:rPr>
      </w:pPr>
    </w:p>
    <w:p w14:paraId="0A740BBA" w14:textId="77777777" w:rsidR="0026549B" w:rsidRDefault="0026549B" w:rsidP="0026549B">
      <w:pPr>
        <w:widowControl w:val="0"/>
        <w:autoSpaceDE w:val="0"/>
        <w:autoSpaceDN w:val="0"/>
        <w:adjustRightInd w:val="0"/>
        <w:jc w:val="center"/>
        <w:rPr>
          <w:rFonts w:ascii="Times New Roman" w:hAnsi="Times New Roman" w:cs="Times New Roman"/>
          <w:b/>
          <w:bCs/>
          <w:u w:val="single"/>
        </w:rPr>
      </w:pPr>
      <w:r>
        <w:rPr>
          <w:rFonts w:ascii="Times New Roman" w:hAnsi="Times New Roman" w:cs="Times New Roman"/>
          <w:b/>
          <w:bCs/>
          <w:u w:val="single"/>
        </w:rPr>
        <w:t>Motion présentée par les représentants des personnels enseignants</w:t>
      </w:r>
    </w:p>
    <w:p w14:paraId="20F29F50" w14:textId="77777777" w:rsidR="0026549B" w:rsidRDefault="0026549B" w:rsidP="0026549B">
      <w:pPr>
        <w:widowControl w:val="0"/>
        <w:autoSpaceDE w:val="0"/>
        <w:autoSpaceDN w:val="0"/>
        <w:adjustRightInd w:val="0"/>
        <w:jc w:val="center"/>
        <w:rPr>
          <w:rFonts w:ascii="Times New Roman" w:hAnsi="Times New Roman" w:cs="Times New Roman"/>
          <w:b/>
          <w:bCs/>
          <w:u w:val="single"/>
        </w:rPr>
      </w:pPr>
    </w:p>
    <w:p w14:paraId="16D67125" w14:textId="77777777" w:rsidR="0026549B" w:rsidRDefault="0026549B" w:rsidP="0026549B">
      <w:pPr>
        <w:widowControl w:val="0"/>
        <w:autoSpaceDE w:val="0"/>
        <w:autoSpaceDN w:val="0"/>
        <w:adjustRightInd w:val="0"/>
        <w:jc w:val="center"/>
        <w:rPr>
          <w:rFonts w:ascii="Times New Roman" w:hAnsi="Times New Roman" w:cs="Times New Roman"/>
          <w:b/>
          <w:bCs/>
          <w:u w:val="single"/>
        </w:rPr>
      </w:pPr>
      <w:r>
        <w:rPr>
          <w:rFonts w:ascii="Times New Roman" w:hAnsi="Times New Roman" w:cs="Times New Roman"/>
          <w:b/>
          <w:bCs/>
          <w:u w:val="single"/>
        </w:rPr>
        <w:t>Conditions de rentrée 2014</w:t>
      </w:r>
    </w:p>
    <w:p w14:paraId="3BBF4AF2" w14:textId="77777777" w:rsidR="0026549B" w:rsidRDefault="0026549B" w:rsidP="0026549B">
      <w:pPr>
        <w:widowControl w:val="0"/>
        <w:autoSpaceDE w:val="0"/>
        <w:autoSpaceDN w:val="0"/>
        <w:adjustRightInd w:val="0"/>
        <w:jc w:val="center"/>
        <w:rPr>
          <w:rFonts w:ascii="Times New Roman" w:hAnsi="Times New Roman" w:cs="Times New Roman"/>
          <w:b/>
          <w:bCs/>
          <w:u w:val="single"/>
        </w:rPr>
      </w:pPr>
    </w:p>
    <w:p w14:paraId="34AAE9BA" w14:textId="77777777" w:rsidR="0026549B" w:rsidRDefault="0026549B" w:rsidP="0026549B">
      <w:pPr>
        <w:widowControl w:val="0"/>
        <w:autoSpaceDE w:val="0"/>
        <w:autoSpaceDN w:val="0"/>
        <w:adjustRightInd w:val="0"/>
        <w:jc w:val="center"/>
        <w:rPr>
          <w:rFonts w:ascii="Times New Roman" w:hAnsi="Times New Roman" w:cs="Times New Roman"/>
          <w:b/>
          <w:bCs/>
          <w:u w:val="single"/>
        </w:rPr>
      </w:pPr>
    </w:p>
    <w:p w14:paraId="1BD546CF" w14:textId="77777777" w:rsidR="0026549B" w:rsidRDefault="0026549B" w:rsidP="0026549B">
      <w:pPr>
        <w:widowControl w:val="0"/>
        <w:autoSpaceDE w:val="0"/>
        <w:autoSpaceDN w:val="0"/>
        <w:adjustRightInd w:val="0"/>
        <w:ind w:firstLine="708"/>
        <w:jc w:val="both"/>
        <w:rPr>
          <w:rFonts w:ascii="Times New Roman" w:hAnsi="Times New Roman" w:cs="Times New Roman"/>
        </w:rPr>
      </w:pPr>
      <w:r>
        <w:rPr>
          <w:rFonts w:ascii="Times New Roman" w:hAnsi="Times New Roman" w:cs="Times New Roman"/>
        </w:rPr>
        <w:t>Les représentants des personnels enseignants, réunis ce soir en C. A., dénoncent:</w:t>
      </w:r>
    </w:p>
    <w:p w14:paraId="600A3C8D" w14:textId="77777777" w:rsidR="0026549B" w:rsidRDefault="0026549B" w:rsidP="0026549B">
      <w:pPr>
        <w:widowControl w:val="0"/>
        <w:autoSpaceDE w:val="0"/>
        <w:autoSpaceDN w:val="0"/>
        <w:adjustRightInd w:val="0"/>
        <w:jc w:val="both"/>
        <w:rPr>
          <w:rFonts w:ascii="Times New Roman" w:hAnsi="Times New Roman" w:cs="Times New Roman"/>
        </w:rPr>
      </w:pPr>
    </w:p>
    <w:p w14:paraId="03C1E6C3" w14:textId="77777777" w:rsidR="0026549B" w:rsidRPr="0026549B" w:rsidRDefault="0026549B" w:rsidP="0026549B">
      <w:pPr>
        <w:pStyle w:val="Paragraphedeliste"/>
        <w:widowControl w:val="0"/>
        <w:numPr>
          <w:ilvl w:val="0"/>
          <w:numId w:val="5"/>
        </w:numPr>
        <w:tabs>
          <w:tab w:val="left" w:pos="220"/>
          <w:tab w:val="left" w:pos="720"/>
        </w:tabs>
        <w:autoSpaceDE w:val="0"/>
        <w:autoSpaceDN w:val="0"/>
        <w:adjustRightInd w:val="0"/>
        <w:jc w:val="both"/>
        <w:rPr>
          <w:rFonts w:ascii="Times New Roman" w:hAnsi="Times New Roman" w:cs="Times New Roman"/>
        </w:rPr>
      </w:pPr>
      <w:r w:rsidRPr="0026549B">
        <w:rPr>
          <w:rFonts w:ascii="Times New Roman" w:hAnsi="Times New Roman" w:cs="Times New Roman"/>
        </w:rPr>
        <w:t>le fait que les heures pour la mise en place du projet E.I.P. ne soient toujours pas attribuées à notre établissement ce jour, alors que la Directrice Académique nous assure depuis février que notre établissement se verra allouer entre 6 heures et 8 heures pour ce dispositif,</w:t>
      </w:r>
    </w:p>
    <w:p w14:paraId="40BE6BC8" w14:textId="77777777" w:rsidR="0026549B" w:rsidRDefault="0026549B" w:rsidP="0026549B">
      <w:pPr>
        <w:widowControl w:val="0"/>
        <w:autoSpaceDE w:val="0"/>
        <w:autoSpaceDN w:val="0"/>
        <w:adjustRightInd w:val="0"/>
        <w:jc w:val="both"/>
        <w:rPr>
          <w:rFonts w:ascii="Times New Roman" w:hAnsi="Times New Roman" w:cs="Times New Roman"/>
        </w:rPr>
      </w:pPr>
    </w:p>
    <w:p w14:paraId="6439A02F" w14:textId="77777777" w:rsidR="0026549B" w:rsidRPr="0026549B" w:rsidRDefault="0026549B" w:rsidP="0026549B">
      <w:pPr>
        <w:pStyle w:val="Paragraphedeliste"/>
        <w:widowControl w:val="0"/>
        <w:numPr>
          <w:ilvl w:val="0"/>
          <w:numId w:val="5"/>
        </w:numPr>
        <w:tabs>
          <w:tab w:val="left" w:pos="220"/>
          <w:tab w:val="left" w:pos="720"/>
        </w:tabs>
        <w:autoSpaceDE w:val="0"/>
        <w:autoSpaceDN w:val="0"/>
        <w:adjustRightInd w:val="0"/>
        <w:jc w:val="both"/>
        <w:rPr>
          <w:rFonts w:ascii="Times New Roman" w:hAnsi="Times New Roman" w:cs="Times New Roman"/>
        </w:rPr>
      </w:pPr>
      <w:r w:rsidRPr="0026549B">
        <w:rPr>
          <w:rFonts w:ascii="Times New Roman" w:hAnsi="Times New Roman" w:cs="Times New Roman"/>
        </w:rPr>
        <w:t>l'erreur de la DSDEN sur les effectifs de 6e que nous avons soulignée en février, erreur de 30% qui a entraîné la suppression de postes fixes. Si la classe de 6e avait été créée en février comme nous le demandions, les postes de Mathématiques et d'Histoire-Géo auraient pu être maintenus,</w:t>
      </w:r>
    </w:p>
    <w:p w14:paraId="11C324B0" w14:textId="77777777" w:rsidR="0026549B" w:rsidRDefault="0026549B" w:rsidP="0026549B">
      <w:pPr>
        <w:widowControl w:val="0"/>
        <w:autoSpaceDE w:val="0"/>
        <w:autoSpaceDN w:val="0"/>
        <w:adjustRightInd w:val="0"/>
        <w:jc w:val="both"/>
        <w:rPr>
          <w:rFonts w:ascii="Times New Roman" w:hAnsi="Times New Roman" w:cs="Times New Roman"/>
        </w:rPr>
      </w:pPr>
    </w:p>
    <w:p w14:paraId="06631FD9" w14:textId="77777777" w:rsidR="0026549B" w:rsidRPr="0026549B" w:rsidRDefault="0026549B" w:rsidP="0026549B">
      <w:pPr>
        <w:pStyle w:val="Paragraphedeliste"/>
        <w:widowControl w:val="0"/>
        <w:numPr>
          <w:ilvl w:val="0"/>
          <w:numId w:val="5"/>
        </w:numPr>
        <w:tabs>
          <w:tab w:val="left" w:pos="220"/>
          <w:tab w:val="left" w:pos="720"/>
        </w:tabs>
        <w:autoSpaceDE w:val="0"/>
        <w:autoSpaceDN w:val="0"/>
        <w:adjustRightInd w:val="0"/>
        <w:jc w:val="both"/>
        <w:rPr>
          <w:rFonts w:ascii="Times New Roman" w:hAnsi="Times New Roman" w:cs="Times New Roman"/>
        </w:rPr>
      </w:pPr>
      <w:r w:rsidRPr="0026549B">
        <w:rPr>
          <w:rFonts w:ascii="Times New Roman" w:hAnsi="Times New Roman" w:cs="Times New Roman"/>
        </w:rPr>
        <w:t>l'absence d'un personnel titulaire pour gérer les TICE : alors que les élèves et les personnels doivent utiliser de plus en plus l'outil informatique, aucun personnel n'est prévu pour assurer la maintenance du réseau (cahier de texte en lignes, codes personnels pour les élèves et les nouveaux professeurs, gestion du logiciel des absences, installation du matériel pédagogique...),</w:t>
      </w:r>
    </w:p>
    <w:p w14:paraId="23C98C3E" w14:textId="77777777" w:rsidR="0026549B" w:rsidRDefault="0026549B" w:rsidP="0026549B">
      <w:pPr>
        <w:widowControl w:val="0"/>
        <w:autoSpaceDE w:val="0"/>
        <w:autoSpaceDN w:val="0"/>
        <w:adjustRightInd w:val="0"/>
        <w:jc w:val="both"/>
        <w:rPr>
          <w:rFonts w:ascii="Times New Roman" w:hAnsi="Times New Roman" w:cs="Times New Roman"/>
        </w:rPr>
      </w:pPr>
    </w:p>
    <w:p w14:paraId="0615FA26" w14:textId="77777777" w:rsidR="0026549B" w:rsidRPr="0026549B" w:rsidRDefault="0026549B" w:rsidP="0026549B">
      <w:pPr>
        <w:pStyle w:val="Paragraphedeliste"/>
        <w:widowControl w:val="0"/>
        <w:numPr>
          <w:ilvl w:val="0"/>
          <w:numId w:val="5"/>
        </w:numPr>
        <w:tabs>
          <w:tab w:val="left" w:pos="220"/>
          <w:tab w:val="left" w:pos="720"/>
        </w:tabs>
        <w:autoSpaceDE w:val="0"/>
        <w:autoSpaceDN w:val="0"/>
        <w:adjustRightInd w:val="0"/>
        <w:jc w:val="both"/>
        <w:rPr>
          <w:rFonts w:ascii="Times New Roman" w:hAnsi="Times New Roman" w:cs="Times New Roman"/>
        </w:rPr>
      </w:pPr>
      <w:r w:rsidRPr="0026549B">
        <w:rPr>
          <w:rFonts w:ascii="Times New Roman" w:hAnsi="Times New Roman" w:cs="Times New Roman"/>
        </w:rPr>
        <w:t xml:space="preserve">la suppression d'un demi-poste d'Assistant </w:t>
      </w:r>
      <w:r w:rsidR="000249EF">
        <w:rPr>
          <w:rFonts w:ascii="Times New Roman" w:hAnsi="Times New Roman" w:cs="Times New Roman"/>
        </w:rPr>
        <w:t>d</w:t>
      </w:r>
      <w:r w:rsidRPr="0026549B">
        <w:rPr>
          <w:rFonts w:ascii="Times New Roman" w:hAnsi="Times New Roman" w:cs="Times New Roman"/>
        </w:rPr>
        <w:t>’Education alors que nous avons, notamment, 427 demi-pensionnaires. A l'heure de la pause méridienne, tous les AED sont mobilisés et ne sont pas en nombre suffisant pour mener à bien toutes leurs missions</w:t>
      </w:r>
      <w:r w:rsidR="000249EF">
        <w:rPr>
          <w:rFonts w:ascii="Times New Roman" w:hAnsi="Times New Roman" w:cs="Times New Roman"/>
        </w:rPr>
        <w:t>,</w:t>
      </w:r>
      <w:r w:rsidRPr="0026549B">
        <w:rPr>
          <w:rFonts w:ascii="Times New Roman" w:hAnsi="Times New Roman" w:cs="Times New Roman"/>
        </w:rPr>
        <w:t xml:space="preserve"> et notamment la présence et l’accueil des élèves et des parents au bureau de la vie scolaire.</w:t>
      </w:r>
    </w:p>
    <w:p w14:paraId="142A2C32" w14:textId="77777777" w:rsidR="00A56315" w:rsidRDefault="00A56315"/>
    <w:sectPr w:rsidR="00A56315" w:rsidSect="00C44DC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4824C48"/>
    <w:multiLevelType w:val="hybridMultilevel"/>
    <w:tmpl w:val="84064DCA"/>
    <w:lvl w:ilvl="0" w:tplc="92B8F75E">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9B"/>
    <w:rsid w:val="000249EF"/>
    <w:rsid w:val="0026549B"/>
    <w:rsid w:val="00597627"/>
    <w:rsid w:val="009D753B"/>
    <w:rsid w:val="00A5631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CCE4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54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5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238</Words>
  <Characters>1314</Characters>
  <Application>Microsoft Macintosh Word</Application>
  <DocSecurity>0</DocSecurity>
  <Lines>10</Lines>
  <Paragraphs>3</Paragraphs>
  <ScaleCrop>false</ScaleCrop>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VOLTZ</dc:creator>
  <cp:keywords/>
  <dc:description/>
  <cp:lastModifiedBy>Suzana VOLTZ</cp:lastModifiedBy>
  <cp:revision>3</cp:revision>
  <dcterms:created xsi:type="dcterms:W3CDTF">2014-10-05T14:27:00Z</dcterms:created>
  <dcterms:modified xsi:type="dcterms:W3CDTF">2014-10-06T19:31:00Z</dcterms:modified>
</cp:coreProperties>
</file>